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D4" w:rsidRDefault="00653037">
      <w:pPr>
        <w:spacing w:before="44" w:line="378" w:lineRule="auto"/>
        <w:ind w:left="6701" w:right="6504"/>
        <w:jc w:val="center"/>
        <w:rPr>
          <w:rFonts w:ascii="Arial" w:eastAsia="Arial" w:hAnsi="Arial" w:cs="Arial"/>
          <w:sz w:val="50"/>
          <w:szCs w:val="5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68.55pt;margin-top:5.35pt;width:247.8pt;height:163.2pt;z-index:-25165465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3D3B3B"/>
          <w:sz w:val="50"/>
          <w:szCs w:val="50"/>
        </w:rPr>
        <w:t>Caine</w:t>
      </w:r>
      <w:r>
        <w:rPr>
          <w:rFonts w:ascii="Arial" w:eastAsia="Arial" w:hAnsi="Arial" w:cs="Arial"/>
          <w:color w:val="3D3B3B"/>
          <w:spacing w:val="81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w w:val="93"/>
          <w:sz w:val="50"/>
          <w:szCs w:val="50"/>
        </w:rPr>
        <w:t>B</w:t>
      </w:r>
      <w:r>
        <w:rPr>
          <w:rFonts w:ascii="Arial" w:eastAsia="Arial" w:hAnsi="Arial" w:cs="Arial"/>
          <w:color w:val="3D3B3B"/>
          <w:w w:val="102"/>
          <w:sz w:val="50"/>
          <w:szCs w:val="50"/>
        </w:rPr>
        <w:t>a</w:t>
      </w:r>
      <w:r>
        <w:rPr>
          <w:rFonts w:ascii="Arial" w:eastAsia="Arial" w:hAnsi="Arial" w:cs="Arial"/>
          <w:color w:val="3D3B3B"/>
          <w:w w:val="107"/>
          <w:sz w:val="50"/>
          <w:szCs w:val="50"/>
        </w:rPr>
        <w:t>p</w:t>
      </w:r>
      <w:r>
        <w:rPr>
          <w:rFonts w:ascii="Arial" w:eastAsia="Arial" w:hAnsi="Arial" w:cs="Arial"/>
          <w:color w:val="3D3B3B"/>
          <w:w w:val="117"/>
          <w:sz w:val="50"/>
          <w:szCs w:val="50"/>
        </w:rPr>
        <w:t>t</w:t>
      </w:r>
      <w:r>
        <w:rPr>
          <w:rFonts w:ascii="Arial" w:eastAsia="Arial" w:hAnsi="Arial" w:cs="Arial"/>
          <w:color w:val="3D3B3B"/>
          <w:w w:val="73"/>
          <w:sz w:val="50"/>
          <w:szCs w:val="50"/>
        </w:rPr>
        <w:t>i</w:t>
      </w:r>
      <w:r>
        <w:rPr>
          <w:rFonts w:ascii="Arial" w:eastAsia="Arial" w:hAnsi="Arial" w:cs="Arial"/>
          <w:color w:val="3D3B3B"/>
          <w:w w:val="119"/>
          <w:sz w:val="50"/>
          <w:szCs w:val="50"/>
        </w:rPr>
        <w:t>s</w:t>
      </w:r>
      <w:r>
        <w:rPr>
          <w:rFonts w:ascii="Arial" w:eastAsia="Arial" w:hAnsi="Arial" w:cs="Arial"/>
          <w:color w:val="3D3B3B"/>
          <w:w w:val="107"/>
          <w:sz w:val="50"/>
          <w:szCs w:val="50"/>
        </w:rPr>
        <w:t>t</w:t>
      </w:r>
      <w:r>
        <w:rPr>
          <w:rFonts w:ascii="Arial" w:eastAsia="Arial" w:hAnsi="Arial" w:cs="Arial"/>
          <w:color w:val="3D3B3B"/>
          <w:spacing w:val="24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w w:val="97"/>
          <w:sz w:val="50"/>
          <w:szCs w:val="50"/>
        </w:rPr>
        <w:t>Ch</w:t>
      </w:r>
      <w:r>
        <w:rPr>
          <w:rFonts w:ascii="Arial" w:eastAsia="Arial" w:hAnsi="Arial" w:cs="Arial"/>
          <w:color w:val="3D3B3B"/>
          <w:w w:val="107"/>
          <w:sz w:val="50"/>
          <w:szCs w:val="50"/>
        </w:rPr>
        <w:t>u</w:t>
      </w:r>
      <w:r>
        <w:rPr>
          <w:rFonts w:ascii="Arial" w:eastAsia="Arial" w:hAnsi="Arial" w:cs="Arial"/>
          <w:color w:val="3D3B3B"/>
          <w:w w:val="130"/>
          <w:sz w:val="50"/>
          <w:szCs w:val="50"/>
        </w:rPr>
        <w:t>r</w:t>
      </w:r>
      <w:r>
        <w:rPr>
          <w:rFonts w:ascii="Arial" w:eastAsia="Arial" w:hAnsi="Arial" w:cs="Arial"/>
          <w:color w:val="3D3B3B"/>
          <w:w w:val="97"/>
          <w:sz w:val="50"/>
          <w:szCs w:val="50"/>
        </w:rPr>
        <w:t xml:space="preserve">ch </w:t>
      </w:r>
      <w:r>
        <w:rPr>
          <w:rFonts w:ascii="Arial" w:eastAsia="Arial" w:hAnsi="Arial" w:cs="Arial"/>
          <w:color w:val="3D3B3B"/>
          <w:sz w:val="50"/>
          <w:szCs w:val="50"/>
        </w:rPr>
        <w:t>ECO</w:t>
      </w:r>
      <w:r>
        <w:rPr>
          <w:rFonts w:ascii="Arial" w:eastAsia="Arial" w:hAnsi="Arial" w:cs="Arial"/>
          <w:color w:val="3D3B3B"/>
          <w:spacing w:val="49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sz w:val="50"/>
          <w:szCs w:val="50"/>
        </w:rPr>
        <w:t>Church</w:t>
      </w:r>
      <w:r>
        <w:rPr>
          <w:rFonts w:ascii="Arial" w:eastAsia="Arial" w:hAnsi="Arial" w:cs="Arial"/>
          <w:color w:val="3D3B3B"/>
          <w:spacing w:val="84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w w:val="94"/>
          <w:sz w:val="50"/>
          <w:szCs w:val="50"/>
        </w:rPr>
        <w:t>G</w:t>
      </w:r>
      <w:r>
        <w:rPr>
          <w:rFonts w:ascii="Arial" w:eastAsia="Arial" w:hAnsi="Arial" w:cs="Arial"/>
          <w:color w:val="3D3B3B"/>
          <w:w w:val="130"/>
          <w:sz w:val="50"/>
          <w:szCs w:val="50"/>
        </w:rPr>
        <w:t>r</w:t>
      </w:r>
      <w:r>
        <w:rPr>
          <w:rFonts w:ascii="Arial" w:eastAsia="Arial" w:hAnsi="Arial" w:cs="Arial"/>
          <w:color w:val="3D3B3B"/>
          <w:w w:val="92"/>
          <w:sz w:val="50"/>
          <w:szCs w:val="50"/>
        </w:rPr>
        <w:t>o</w:t>
      </w:r>
      <w:r>
        <w:rPr>
          <w:rFonts w:ascii="Arial" w:eastAsia="Arial" w:hAnsi="Arial" w:cs="Arial"/>
          <w:color w:val="3D3B3B"/>
          <w:w w:val="102"/>
          <w:sz w:val="50"/>
          <w:szCs w:val="50"/>
        </w:rPr>
        <w:t>u</w:t>
      </w:r>
      <w:r>
        <w:rPr>
          <w:rFonts w:ascii="Arial" w:eastAsia="Arial" w:hAnsi="Arial" w:cs="Arial"/>
          <w:color w:val="3D3B3B"/>
          <w:w w:val="112"/>
          <w:sz w:val="50"/>
          <w:szCs w:val="50"/>
        </w:rPr>
        <w:t xml:space="preserve">p </w:t>
      </w:r>
      <w:r>
        <w:rPr>
          <w:rFonts w:ascii="Arial" w:eastAsia="Arial" w:hAnsi="Arial" w:cs="Arial"/>
          <w:color w:val="3D3B3B"/>
          <w:w w:val="98"/>
          <w:sz w:val="50"/>
          <w:szCs w:val="50"/>
        </w:rPr>
        <w:t>Terms</w:t>
      </w:r>
      <w:r>
        <w:rPr>
          <w:rFonts w:ascii="Arial" w:eastAsia="Arial" w:hAnsi="Arial" w:cs="Arial"/>
          <w:color w:val="3D3B3B"/>
          <w:spacing w:val="54"/>
          <w:w w:val="98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w w:val="106"/>
          <w:sz w:val="50"/>
          <w:szCs w:val="50"/>
        </w:rPr>
        <w:t>of</w:t>
      </w:r>
      <w:r>
        <w:rPr>
          <w:rFonts w:ascii="Arial" w:eastAsia="Arial" w:hAnsi="Arial" w:cs="Arial"/>
          <w:color w:val="3D3B3B"/>
          <w:spacing w:val="6"/>
          <w:w w:val="106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w w:val="97"/>
          <w:sz w:val="50"/>
          <w:szCs w:val="50"/>
        </w:rPr>
        <w:t>R</w:t>
      </w:r>
      <w:r>
        <w:rPr>
          <w:rFonts w:ascii="Arial" w:eastAsia="Arial" w:hAnsi="Arial" w:cs="Arial"/>
          <w:color w:val="3D3B3B"/>
          <w:w w:val="102"/>
          <w:sz w:val="50"/>
          <w:szCs w:val="50"/>
        </w:rPr>
        <w:t>e</w:t>
      </w:r>
      <w:r>
        <w:rPr>
          <w:rFonts w:ascii="Arial" w:eastAsia="Arial" w:hAnsi="Arial" w:cs="Arial"/>
          <w:color w:val="3D3B3B"/>
          <w:spacing w:val="-1"/>
          <w:w w:val="127"/>
          <w:sz w:val="50"/>
          <w:szCs w:val="50"/>
        </w:rPr>
        <w:t>f</w:t>
      </w:r>
      <w:r>
        <w:rPr>
          <w:rFonts w:ascii="Arial" w:eastAsia="Arial" w:hAnsi="Arial" w:cs="Arial"/>
          <w:color w:val="3D3B3B"/>
          <w:w w:val="97"/>
          <w:sz w:val="50"/>
          <w:szCs w:val="50"/>
        </w:rPr>
        <w:t>e</w:t>
      </w:r>
      <w:r>
        <w:rPr>
          <w:rFonts w:ascii="Arial" w:eastAsia="Arial" w:hAnsi="Arial" w:cs="Arial"/>
          <w:color w:val="3D3B3B"/>
          <w:w w:val="113"/>
          <w:sz w:val="50"/>
          <w:szCs w:val="50"/>
        </w:rPr>
        <w:t>r</w:t>
      </w:r>
      <w:r>
        <w:rPr>
          <w:rFonts w:ascii="Arial" w:eastAsia="Arial" w:hAnsi="Arial" w:cs="Arial"/>
          <w:color w:val="3D3B3B"/>
          <w:w w:val="97"/>
          <w:sz w:val="50"/>
          <w:szCs w:val="50"/>
        </w:rPr>
        <w:t>en</w:t>
      </w:r>
      <w:r>
        <w:rPr>
          <w:rFonts w:ascii="Arial" w:eastAsia="Arial" w:hAnsi="Arial" w:cs="Arial"/>
          <w:color w:val="3D3B3B"/>
          <w:w w:val="119"/>
          <w:sz w:val="50"/>
          <w:szCs w:val="50"/>
        </w:rPr>
        <w:t>c</w:t>
      </w:r>
      <w:r>
        <w:rPr>
          <w:rFonts w:ascii="Arial" w:eastAsia="Arial" w:hAnsi="Arial" w:cs="Arial"/>
          <w:color w:val="3D3B3B"/>
          <w:w w:val="102"/>
          <w:sz w:val="50"/>
          <w:szCs w:val="50"/>
        </w:rPr>
        <w:t>e</w:t>
      </w:r>
    </w:p>
    <w:p w:rsidR="00380AD4" w:rsidRDefault="00653037">
      <w:pPr>
        <w:spacing w:before="9"/>
        <w:ind w:left="6863" w:right="6652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3D3B3B"/>
          <w:sz w:val="50"/>
          <w:szCs w:val="50"/>
        </w:rPr>
        <w:t>30</w:t>
      </w:r>
      <w:r>
        <w:rPr>
          <w:rFonts w:ascii="Arial" w:eastAsia="Arial" w:hAnsi="Arial" w:cs="Arial"/>
          <w:color w:val="3D3B3B"/>
          <w:spacing w:val="34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sz w:val="50"/>
          <w:szCs w:val="50"/>
        </w:rPr>
        <w:t>September</w:t>
      </w:r>
      <w:r>
        <w:rPr>
          <w:rFonts w:ascii="Arial" w:eastAsia="Arial" w:hAnsi="Arial" w:cs="Arial"/>
          <w:color w:val="3D3B3B"/>
          <w:spacing w:val="118"/>
          <w:sz w:val="50"/>
          <w:szCs w:val="50"/>
        </w:rPr>
        <w:t xml:space="preserve"> </w:t>
      </w:r>
      <w:r>
        <w:rPr>
          <w:rFonts w:ascii="Arial" w:eastAsia="Arial" w:hAnsi="Arial" w:cs="Arial"/>
          <w:color w:val="3D3B3B"/>
          <w:w w:val="92"/>
          <w:sz w:val="50"/>
          <w:szCs w:val="50"/>
        </w:rPr>
        <w:t>2</w:t>
      </w:r>
      <w:r>
        <w:rPr>
          <w:rFonts w:ascii="Arial" w:eastAsia="Arial" w:hAnsi="Arial" w:cs="Arial"/>
          <w:color w:val="3D3B3B"/>
          <w:w w:val="107"/>
          <w:sz w:val="50"/>
          <w:szCs w:val="50"/>
        </w:rPr>
        <w:t>0</w:t>
      </w:r>
      <w:r>
        <w:rPr>
          <w:rFonts w:ascii="Arial" w:eastAsia="Arial" w:hAnsi="Arial" w:cs="Arial"/>
          <w:color w:val="3D3B3B"/>
          <w:w w:val="77"/>
          <w:sz w:val="50"/>
          <w:szCs w:val="50"/>
        </w:rPr>
        <w:t>1</w:t>
      </w:r>
      <w:r>
        <w:rPr>
          <w:rFonts w:ascii="Arial" w:eastAsia="Arial" w:hAnsi="Arial" w:cs="Arial"/>
          <w:color w:val="3D3B3B"/>
          <w:w w:val="136"/>
          <w:sz w:val="50"/>
          <w:szCs w:val="50"/>
        </w:rPr>
        <w:t>9</w:t>
      </w: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before="10" w:line="220" w:lineRule="exact"/>
        <w:rPr>
          <w:sz w:val="22"/>
          <w:szCs w:val="22"/>
        </w:rPr>
      </w:pPr>
    </w:p>
    <w:p w:rsidR="00380AD4" w:rsidRDefault="00653037">
      <w:pPr>
        <w:ind w:left="150"/>
        <w:rPr>
          <w:rFonts w:ascii="Arial" w:eastAsia="Arial" w:hAnsi="Arial" w:cs="Arial"/>
          <w:sz w:val="51"/>
          <w:szCs w:val="51"/>
        </w:rPr>
      </w:pPr>
      <w:r>
        <w:pict>
          <v:shape id="_x0000_s1037" type="#_x0000_t75" style="position:absolute;left:0;text-align:left;margin-left:138.8pt;margin-top:2.95pt;width:48.75pt;height:22.35pt;z-index:-251655680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3D3B3B"/>
          <w:w w:val="102"/>
          <w:sz w:val="51"/>
          <w:szCs w:val="51"/>
        </w:rPr>
        <w:t>A</w:t>
      </w:r>
      <w:r>
        <w:rPr>
          <w:rFonts w:ascii="Arial" w:eastAsia="Arial" w:hAnsi="Arial" w:cs="Arial"/>
          <w:b/>
          <w:color w:val="3D3B3B"/>
          <w:w w:val="76"/>
          <w:sz w:val="51"/>
          <w:szCs w:val="51"/>
        </w:rPr>
        <w:t>I</w:t>
      </w:r>
      <w:r>
        <w:rPr>
          <w:rFonts w:ascii="Arial" w:eastAsia="Arial" w:hAnsi="Arial" w:cs="Arial"/>
          <w:b/>
          <w:color w:val="3D3B3B"/>
          <w:w w:val="108"/>
          <w:sz w:val="51"/>
          <w:szCs w:val="51"/>
        </w:rPr>
        <w:t>M</w:t>
      </w:r>
    </w:p>
    <w:p w:rsidR="00380AD4" w:rsidRDefault="00380AD4">
      <w:pPr>
        <w:spacing w:before="8" w:line="120" w:lineRule="exact"/>
        <w:rPr>
          <w:sz w:val="12"/>
          <w:szCs w:val="12"/>
        </w:rPr>
      </w:pPr>
    </w:p>
    <w:p w:rsidR="00380AD4" w:rsidRDefault="00380AD4">
      <w:pPr>
        <w:spacing w:line="200" w:lineRule="exact"/>
      </w:pPr>
    </w:p>
    <w:p w:rsidR="00380AD4" w:rsidRDefault="00653037">
      <w:pPr>
        <w:spacing w:line="249" w:lineRule="auto"/>
        <w:ind w:left="150" w:right="934"/>
        <w:rPr>
          <w:rFonts w:ascii="Arial" w:eastAsia="Arial" w:hAnsi="Arial" w:cs="Arial"/>
          <w:sz w:val="43"/>
          <w:szCs w:val="43"/>
        </w:rPr>
      </w:pPr>
      <w:r>
        <w:pict>
          <v:shape id="_x0000_s1036" type="#_x0000_t75" style="position:absolute;left:0;text-align:left;margin-left:138.8pt;margin-top:2.55pt;width:854.45pt;height:49.45pt;z-index:-251656704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color w:val="3D3B3B"/>
          <w:w w:val="91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43"/>
          <w:w w:val="91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assist</w:t>
      </w:r>
      <w:r>
        <w:rPr>
          <w:rFonts w:ascii="Arial" w:eastAsia="Arial" w:hAnsi="Arial" w:cs="Arial"/>
          <w:color w:val="3D3B3B"/>
          <w:spacing w:val="65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70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ad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2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4"/>
          <w:sz w:val="43"/>
          <w:szCs w:val="43"/>
        </w:rPr>
        <w:t>s</w:t>
      </w:r>
      <w:r>
        <w:rPr>
          <w:rFonts w:ascii="Arial" w:eastAsia="Arial" w:hAnsi="Arial" w:cs="Arial"/>
          <w:color w:val="3D3B3B"/>
          <w:spacing w:val="30"/>
          <w:sz w:val="43"/>
          <w:szCs w:val="4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43"/>
          <w:szCs w:val="43"/>
        </w:rPr>
        <w:t xml:space="preserve">and </w:t>
      </w:r>
      <w:r>
        <w:rPr>
          <w:rFonts w:ascii="Arial" w:eastAsia="Arial" w:hAnsi="Arial" w:cs="Arial"/>
          <w:color w:val="3D3B3B"/>
          <w:spacing w:val="41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members</w:t>
      </w:r>
      <w:proofErr w:type="gramEnd"/>
      <w:r>
        <w:rPr>
          <w:rFonts w:ascii="Arial" w:eastAsia="Arial" w:hAnsi="Arial" w:cs="Arial"/>
          <w:color w:val="3D3B3B"/>
          <w:spacing w:val="86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09"/>
          <w:sz w:val="43"/>
          <w:szCs w:val="43"/>
        </w:rPr>
        <w:t>of</w:t>
      </w:r>
      <w:r>
        <w:rPr>
          <w:rFonts w:ascii="Arial" w:eastAsia="Arial" w:hAnsi="Arial" w:cs="Arial"/>
          <w:color w:val="3D3B3B"/>
          <w:spacing w:val="-35"/>
          <w:w w:val="109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the</w:t>
      </w:r>
      <w:r>
        <w:rPr>
          <w:rFonts w:ascii="Arial" w:eastAsia="Arial" w:hAnsi="Arial" w:cs="Arial"/>
          <w:color w:val="3D3B3B"/>
          <w:spacing w:val="4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o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ng</w:t>
      </w:r>
      <w:r>
        <w:rPr>
          <w:rFonts w:ascii="Arial" w:eastAsia="Arial" w:hAnsi="Arial" w:cs="Arial"/>
          <w:color w:val="3D3B3B"/>
          <w:w w:val="13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eg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25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85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o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</w:t>
      </w:r>
      <w:r>
        <w:rPr>
          <w:rFonts w:ascii="Arial" w:eastAsia="Arial" w:hAnsi="Arial" w:cs="Arial"/>
          <w:color w:val="3D3B3B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5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be</w:t>
      </w:r>
      <w:r>
        <w:rPr>
          <w:rFonts w:ascii="Arial" w:eastAsia="Arial" w:hAnsi="Arial" w:cs="Arial"/>
          <w:color w:val="3D3B3B"/>
          <w:spacing w:val="9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aware</w:t>
      </w:r>
      <w:r>
        <w:rPr>
          <w:rFonts w:ascii="Arial" w:eastAsia="Arial" w:hAnsi="Arial" w:cs="Arial"/>
          <w:color w:val="3D3B3B"/>
          <w:spacing w:val="59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of</w:t>
      </w:r>
      <w:r>
        <w:rPr>
          <w:rFonts w:ascii="Arial" w:eastAsia="Arial" w:hAnsi="Arial" w:cs="Arial"/>
          <w:color w:val="3D3B3B"/>
          <w:spacing w:val="21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the</w:t>
      </w:r>
      <w:r>
        <w:rPr>
          <w:rFonts w:ascii="Arial" w:eastAsia="Arial" w:hAnsi="Arial" w:cs="Arial"/>
          <w:color w:val="3D3B3B"/>
          <w:spacing w:val="5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 xml:space="preserve">need </w:t>
      </w:r>
      <w:r>
        <w:rPr>
          <w:rFonts w:ascii="Arial" w:eastAsia="Arial" w:hAnsi="Arial" w:cs="Arial"/>
          <w:color w:val="3D3B3B"/>
          <w:spacing w:val="3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37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4"/>
          <w:sz w:val="43"/>
          <w:szCs w:val="43"/>
        </w:rPr>
        <w:t>m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k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 xml:space="preserve">e </w:t>
      </w:r>
      <w:r>
        <w:rPr>
          <w:rFonts w:ascii="Arial" w:eastAsia="Arial" w:hAnsi="Arial" w:cs="Arial"/>
          <w:color w:val="3D3B3B"/>
          <w:sz w:val="43"/>
          <w:szCs w:val="43"/>
        </w:rPr>
        <w:t>changes</w:t>
      </w:r>
      <w:r>
        <w:rPr>
          <w:rFonts w:ascii="Arial" w:eastAsia="Arial" w:hAnsi="Arial" w:cs="Arial"/>
          <w:color w:val="3D3B3B"/>
          <w:spacing w:val="10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56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</w:t>
      </w:r>
      <w:r>
        <w:rPr>
          <w:rFonts w:ascii="Arial" w:eastAsia="Arial" w:hAnsi="Arial" w:cs="Arial"/>
          <w:color w:val="3D3B3B"/>
          <w:spacing w:val="57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56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36"/>
          <w:sz w:val="43"/>
          <w:szCs w:val="43"/>
        </w:rPr>
        <w:t>f</w:t>
      </w:r>
      <w:r>
        <w:rPr>
          <w:rFonts w:ascii="Arial" w:eastAsia="Arial" w:hAnsi="Arial" w:cs="Arial"/>
          <w:color w:val="3D3B3B"/>
          <w:w w:val="90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s</w:t>
      </w:r>
      <w:r>
        <w:rPr>
          <w:rFonts w:ascii="Arial" w:eastAsia="Arial" w:hAnsi="Arial" w:cs="Arial"/>
          <w:color w:val="3D3B3B"/>
          <w:w w:val="102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y</w:t>
      </w:r>
      <w:r>
        <w:rPr>
          <w:rFonts w:ascii="Arial" w:eastAsia="Arial" w:hAnsi="Arial" w:cs="Arial"/>
          <w:color w:val="3D3B3B"/>
          <w:w w:val="85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e</w:t>
      </w:r>
      <w:r>
        <w:rPr>
          <w:rFonts w:ascii="Arial" w:eastAsia="Arial" w:hAnsi="Arial" w:cs="Arial"/>
          <w:color w:val="3D3B3B"/>
          <w:spacing w:val="3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and</w:t>
      </w:r>
      <w:r>
        <w:rPr>
          <w:rFonts w:ascii="Arial" w:eastAsia="Arial" w:hAnsi="Arial" w:cs="Arial"/>
          <w:color w:val="3D3B3B"/>
          <w:spacing w:val="5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0"/>
          <w:sz w:val="43"/>
          <w:szCs w:val="43"/>
        </w:rPr>
        <w:t>p</w:t>
      </w:r>
      <w:r>
        <w:rPr>
          <w:rFonts w:ascii="Arial" w:eastAsia="Arial" w:hAnsi="Arial" w:cs="Arial"/>
          <w:color w:val="3D3B3B"/>
          <w:w w:val="12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0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102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85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91"/>
          <w:sz w:val="43"/>
          <w:szCs w:val="43"/>
        </w:rPr>
        <w:t>.</w:t>
      </w:r>
    </w:p>
    <w:p w:rsidR="00380AD4" w:rsidRDefault="00380AD4">
      <w:pPr>
        <w:spacing w:before="9" w:line="120" w:lineRule="exact"/>
        <w:rPr>
          <w:sz w:val="12"/>
          <w:szCs w:val="12"/>
        </w:rPr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653037">
      <w:pPr>
        <w:ind w:left="150"/>
        <w:rPr>
          <w:rFonts w:ascii="Arial" w:eastAsia="Arial" w:hAnsi="Arial" w:cs="Arial"/>
          <w:sz w:val="43"/>
          <w:szCs w:val="43"/>
        </w:rPr>
      </w:pPr>
      <w:r>
        <w:pict>
          <v:shape id="_x0000_s1035" type="#_x0000_t75" style="position:absolute;left:0;text-align:left;margin-left:138.8pt;margin-top:2.55pt;width:725.15pt;height:23.7pt;z-index:-25165772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3D3B3B"/>
          <w:w w:val="91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43"/>
          <w:w w:val="91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produce</w:t>
      </w:r>
      <w:r>
        <w:rPr>
          <w:rFonts w:ascii="Arial" w:eastAsia="Arial" w:hAnsi="Arial" w:cs="Arial"/>
          <w:color w:val="3D3B3B"/>
          <w:spacing w:val="79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and</w:t>
      </w:r>
      <w:r>
        <w:rPr>
          <w:rFonts w:ascii="Arial" w:eastAsia="Arial" w:hAnsi="Arial" w:cs="Arial"/>
          <w:color w:val="3D3B3B"/>
          <w:spacing w:val="4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maintain,</w:t>
      </w:r>
      <w:r>
        <w:rPr>
          <w:rFonts w:ascii="Arial" w:eastAsia="Arial" w:hAnsi="Arial" w:cs="Arial"/>
          <w:color w:val="3D3B3B"/>
          <w:spacing w:val="78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4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g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3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84"/>
          <w:sz w:val="43"/>
          <w:szCs w:val="43"/>
        </w:rPr>
        <w:t>d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ess</w:t>
      </w:r>
      <w:r>
        <w:rPr>
          <w:rFonts w:ascii="Arial" w:eastAsia="Arial" w:hAnsi="Arial" w:cs="Arial"/>
          <w:color w:val="3D3B3B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09"/>
          <w:sz w:val="43"/>
          <w:szCs w:val="43"/>
        </w:rPr>
        <w:t>of</w:t>
      </w:r>
      <w:r>
        <w:rPr>
          <w:rFonts w:ascii="Arial" w:eastAsia="Arial" w:hAnsi="Arial" w:cs="Arial"/>
          <w:color w:val="3D3B3B"/>
          <w:spacing w:val="-8"/>
          <w:w w:val="109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70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oc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14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85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o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</w:t>
      </w:r>
      <w:r>
        <w:rPr>
          <w:rFonts w:ascii="Arial" w:eastAsia="Arial" w:hAnsi="Arial" w:cs="Arial"/>
          <w:color w:val="3D3B3B"/>
          <w:w w:val="91"/>
          <w:sz w:val="43"/>
          <w:szCs w:val="43"/>
        </w:rPr>
        <w:t>,</w:t>
      </w:r>
      <w:r>
        <w:rPr>
          <w:rFonts w:ascii="Arial" w:eastAsia="Arial" w:hAnsi="Arial" w:cs="Arial"/>
          <w:color w:val="3D3B3B"/>
          <w:spacing w:val="4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an</w:t>
      </w:r>
      <w:r>
        <w:rPr>
          <w:rFonts w:ascii="Arial" w:eastAsia="Arial" w:hAnsi="Arial" w:cs="Arial"/>
          <w:color w:val="3D3B3B"/>
          <w:spacing w:val="50"/>
          <w:sz w:val="43"/>
          <w:szCs w:val="4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43"/>
          <w:szCs w:val="43"/>
        </w:rPr>
        <w:t>ECO</w:t>
      </w:r>
      <w:r>
        <w:rPr>
          <w:rFonts w:ascii="Arial" w:eastAsia="Arial" w:hAnsi="Arial" w:cs="Arial"/>
          <w:color w:val="3D3B3B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36"/>
          <w:sz w:val="43"/>
          <w:szCs w:val="43"/>
        </w:rPr>
        <w:t>f</w:t>
      </w:r>
      <w:r>
        <w:rPr>
          <w:rFonts w:ascii="Arial" w:eastAsia="Arial" w:hAnsi="Arial" w:cs="Arial"/>
          <w:color w:val="3D3B3B"/>
          <w:w w:val="94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70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nd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ly</w:t>
      </w:r>
      <w:proofErr w:type="gramEnd"/>
      <w:r>
        <w:rPr>
          <w:rFonts w:ascii="Arial" w:eastAsia="Arial" w:hAnsi="Arial" w:cs="Arial"/>
          <w:color w:val="3D3B3B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h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u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h</w:t>
      </w:r>
      <w:r>
        <w:rPr>
          <w:rFonts w:ascii="Arial" w:eastAsia="Arial" w:hAnsi="Arial" w:cs="Arial"/>
          <w:color w:val="3D3B3B"/>
          <w:w w:val="91"/>
          <w:sz w:val="43"/>
          <w:szCs w:val="43"/>
        </w:rPr>
        <w:t>.</w:t>
      </w:r>
    </w:p>
    <w:p w:rsidR="00380AD4" w:rsidRDefault="00380AD4">
      <w:pPr>
        <w:spacing w:before="8" w:line="160" w:lineRule="exact"/>
        <w:rPr>
          <w:sz w:val="17"/>
          <w:szCs w:val="17"/>
        </w:rPr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653037">
      <w:pPr>
        <w:ind w:left="150"/>
        <w:rPr>
          <w:rFonts w:ascii="Arial" w:eastAsia="Arial" w:hAnsi="Arial" w:cs="Arial"/>
          <w:sz w:val="43"/>
          <w:szCs w:val="43"/>
        </w:rPr>
      </w:pPr>
      <w:r>
        <w:pict>
          <v:group id="_x0000_s1032" style="position:absolute;left:0;text-align:left;margin-left:138.8pt;margin-top:2.55pt;width:854.45pt;height:112.4pt;z-index:-251658752;mso-position-horizontal-relative:page" coordorigin="2776,51" coordsize="17089,2248">
            <v:shape id="_x0000_s1034" type="#_x0000_t75" style="position:absolute;left:3155;top:2218;width:81;height:81">
              <v:imagedata r:id="rId9" o:title=""/>
            </v:shape>
            <v:shape id="_x0000_s1033" type="#_x0000_t75" style="position:absolute;left:2776;top:51;width:17089;height:2140">
              <v:imagedata r:id="rId10" o:title=""/>
            </v:shape>
            <w10:wrap anchorx="page"/>
          </v:group>
        </w:pict>
      </w:r>
      <w:r>
        <w:rPr>
          <w:rFonts w:ascii="Arial" w:eastAsia="Arial" w:hAnsi="Arial" w:cs="Arial"/>
          <w:color w:val="3D3B3B"/>
          <w:w w:val="94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38"/>
          <w:w w:val="9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achieve</w:t>
      </w:r>
      <w:r>
        <w:rPr>
          <w:rFonts w:ascii="Arial" w:eastAsia="Arial" w:hAnsi="Arial" w:cs="Arial"/>
          <w:color w:val="3D3B3B"/>
          <w:spacing w:val="4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the</w:t>
      </w:r>
      <w:r>
        <w:rPr>
          <w:rFonts w:ascii="Arial" w:eastAsia="Arial" w:hAnsi="Arial" w:cs="Arial"/>
          <w:color w:val="3D3B3B"/>
          <w:spacing w:val="5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aims</w:t>
      </w:r>
      <w:r>
        <w:rPr>
          <w:rFonts w:ascii="Arial" w:eastAsia="Arial" w:hAnsi="Arial" w:cs="Arial"/>
          <w:color w:val="3D3B3B"/>
          <w:spacing w:val="28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we</w:t>
      </w:r>
      <w:r>
        <w:rPr>
          <w:rFonts w:ascii="Arial" w:eastAsia="Arial" w:hAnsi="Arial" w:cs="Arial"/>
          <w:color w:val="3D3B3B"/>
          <w:spacing w:val="3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09"/>
          <w:sz w:val="43"/>
          <w:szCs w:val="43"/>
        </w:rPr>
        <w:t>w</w:t>
      </w:r>
      <w:r>
        <w:rPr>
          <w:rFonts w:ascii="Arial" w:eastAsia="Arial" w:hAnsi="Arial" w:cs="Arial"/>
          <w:color w:val="3D3B3B"/>
          <w:w w:val="70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99"/>
          <w:sz w:val="43"/>
          <w:szCs w:val="43"/>
        </w:rPr>
        <w:t>l</w:t>
      </w:r>
      <w:r>
        <w:rPr>
          <w:rFonts w:ascii="Arial" w:eastAsia="Arial" w:hAnsi="Arial" w:cs="Arial"/>
          <w:color w:val="3D3B3B"/>
          <w:spacing w:val="30"/>
          <w:sz w:val="43"/>
          <w:szCs w:val="43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101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n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d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av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o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u</w:t>
      </w:r>
      <w:r>
        <w:rPr>
          <w:rFonts w:ascii="Arial" w:eastAsia="Arial" w:hAnsi="Arial" w:cs="Arial"/>
          <w:color w:val="3D3B3B"/>
          <w:w w:val="132"/>
          <w:sz w:val="43"/>
          <w:szCs w:val="43"/>
        </w:rPr>
        <w:t>r</w:t>
      </w:r>
      <w:proofErr w:type="spellEnd"/>
      <w:r>
        <w:rPr>
          <w:rFonts w:ascii="Arial" w:eastAsia="Arial" w:hAnsi="Arial" w:cs="Arial"/>
          <w:color w:val="3D3B3B"/>
          <w:spacing w:val="-11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14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o</w:t>
      </w:r>
    </w:p>
    <w:p w:rsidR="00380AD4" w:rsidRDefault="00380AD4">
      <w:pPr>
        <w:spacing w:before="2" w:line="120" w:lineRule="exact"/>
        <w:rPr>
          <w:sz w:val="13"/>
          <w:szCs w:val="13"/>
        </w:rPr>
      </w:pPr>
    </w:p>
    <w:p w:rsidR="00380AD4" w:rsidRDefault="00380AD4">
      <w:pPr>
        <w:spacing w:line="200" w:lineRule="exact"/>
      </w:pPr>
    </w:p>
    <w:p w:rsidR="00380AD4" w:rsidRDefault="00653037">
      <w:pPr>
        <w:ind w:left="84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3D3B3B"/>
          <w:sz w:val="43"/>
          <w:szCs w:val="43"/>
        </w:rPr>
        <w:t xml:space="preserve">•   </w:t>
      </w:r>
      <w:r>
        <w:rPr>
          <w:rFonts w:ascii="Arial" w:eastAsia="Arial" w:hAnsi="Arial" w:cs="Arial"/>
          <w:color w:val="3D3B3B"/>
          <w:spacing w:val="6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 xml:space="preserve">Pursue </w:t>
      </w:r>
      <w:proofErr w:type="spellStart"/>
      <w:r>
        <w:rPr>
          <w:rFonts w:ascii="Arial" w:eastAsia="Arial" w:hAnsi="Arial" w:cs="Arial"/>
          <w:color w:val="3D3B3B"/>
          <w:w w:val="108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o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h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83"/>
          <w:sz w:val="43"/>
          <w:szCs w:val="43"/>
        </w:rPr>
        <w:t>'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s</w:t>
      </w:r>
      <w:proofErr w:type="spellEnd"/>
      <w:r>
        <w:rPr>
          <w:rFonts w:ascii="Arial" w:eastAsia="Arial" w:hAnsi="Arial" w:cs="Arial"/>
          <w:color w:val="3D3B3B"/>
          <w:spacing w:val="4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ECO</w:t>
      </w:r>
      <w:r>
        <w:rPr>
          <w:rFonts w:ascii="Arial" w:eastAsia="Arial" w:hAnsi="Arial" w:cs="Arial"/>
          <w:color w:val="3D3B3B"/>
          <w:spacing w:val="4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church</w:t>
      </w:r>
      <w:r>
        <w:rPr>
          <w:rFonts w:ascii="Arial" w:eastAsia="Arial" w:hAnsi="Arial" w:cs="Arial"/>
          <w:color w:val="3D3B3B"/>
          <w:spacing w:val="45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q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u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e</w:t>
      </w:r>
      <w:r>
        <w:rPr>
          <w:rFonts w:ascii="Arial" w:eastAsia="Arial" w:hAnsi="Arial" w:cs="Arial"/>
          <w:color w:val="3D3B3B"/>
          <w:sz w:val="43"/>
          <w:szCs w:val="43"/>
        </w:rPr>
        <w:t>s</w:t>
      </w:r>
      <w:r>
        <w:rPr>
          <w:rFonts w:ascii="Arial" w:eastAsia="Arial" w:hAnsi="Arial" w:cs="Arial"/>
          <w:color w:val="3D3B3B"/>
          <w:w w:val="125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70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o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nn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99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2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e</w:t>
      </w:r>
      <w:r>
        <w:rPr>
          <w:rFonts w:ascii="Arial" w:eastAsia="Arial" w:hAnsi="Arial" w:cs="Arial"/>
          <w:color w:val="3D3B3B"/>
          <w:spacing w:val="3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and</w:t>
      </w:r>
      <w:r>
        <w:rPr>
          <w:rFonts w:ascii="Arial" w:eastAsia="Arial" w:hAnsi="Arial" w:cs="Arial"/>
          <w:color w:val="3D3B3B"/>
          <w:spacing w:val="25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follow</w:t>
      </w:r>
      <w:r>
        <w:rPr>
          <w:rFonts w:ascii="Arial" w:eastAsia="Arial" w:hAnsi="Arial" w:cs="Arial"/>
          <w:color w:val="3D3B3B"/>
          <w:spacing w:val="5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their</w:t>
      </w:r>
      <w:r>
        <w:rPr>
          <w:rFonts w:ascii="Arial" w:eastAsia="Arial" w:hAnsi="Arial" w:cs="Arial"/>
          <w:color w:val="3D3B3B"/>
          <w:spacing w:val="57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0"/>
          <w:sz w:val="43"/>
          <w:szCs w:val="43"/>
        </w:rPr>
        <w:t>g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u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d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99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n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e</w:t>
      </w:r>
      <w:r>
        <w:rPr>
          <w:rFonts w:ascii="Arial" w:eastAsia="Arial" w:hAnsi="Arial" w:cs="Arial"/>
          <w:color w:val="3D3B3B"/>
          <w:sz w:val="43"/>
          <w:szCs w:val="43"/>
        </w:rPr>
        <w:t>s</w:t>
      </w:r>
      <w:r>
        <w:rPr>
          <w:rFonts w:ascii="Arial" w:eastAsia="Arial" w:hAnsi="Arial" w:cs="Arial"/>
          <w:color w:val="3D3B3B"/>
          <w:w w:val="91"/>
          <w:sz w:val="43"/>
          <w:szCs w:val="43"/>
        </w:rPr>
        <w:t>.</w:t>
      </w:r>
    </w:p>
    <w:p w:rsidR="00380AD4" w:rsidRDefault="00380AD4">
      <w:pPr>
        <w:spacing w:before="2" w:line="120" w:lineRule="exact"/>
        <w:rPr>
          <w:sz w:val="13"/>
          <w:szCs w:val="13"/>
        </w:rPr>
      </w:pPr>
    </w:p>
    <w:p w:rsidR="00380AD4" w:rsidRDefault="00380AD4">
      <w:pPr>
        <w:spacing w:line="200" w:lineRule="exact"/>
      </w:pPr>
    </w:p>
    <w:p w:rsidR="00380AD4" w:rsidRDefault="00653037">
      <w:pPr>
        <w:spacing w:line="480" w:lineRule="exact"/>
        <w:ind w:left="84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3D3B3B"/>
          <w:position w:val="-2"/>
          <w:sz w:val="43"/>
          <w:szCs w:val="43"/>
        </w:rPr>
        <w:t xml:space="preserve">•   </w:t>
      </w:r>
      <w:r>
        <w:rPr>
          <w:rFonts w:ascii="Arial" w:eastAsia="Arial" w:hAnsi="Arial" w:cs="Arial"/>
          <w:color w:val="3D3B3B"/>
          <w:spacing w:val="51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Make</w:t>
      </w:r>
      <w:r>
        <w:rPr>
          <w:rFonts w:ascii="Arial" w:eastAsia="Arial" w:hAnsi="Arial" w:cs="Arial"/>
          <w:color w:val="3D3B3B"/>
          <w:spacing w:val="43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certain</w:t>
      </w:r>
      <w:r>
        <w:rPr>
          <w:rFonts w:ascii="Arial" w:eastAsia="Arial" w:hAnsi="Arial" w:cs="Arial"/>
          <w:color w:val="3D3B3B"/>
          <w:spacing w:val="46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that</w:t>
      </w:r>
      <w:r>
        <w:rPr>
          <w:rFonts w:ascii="Arial" w:eastAsia="Arial" w:hAnsi="Arial" w:cs="Arial"/>
          <w:color w:val="3D3B3B"/>
          <w:spacing w:val="57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any</w:t>
      </w:r>
      <w:r>
        <w:rPr>
          <w:rFonts w:ascii="Arial" w:eastAsia="Arial" w:hAnsi="Arial" w:cs="Arial"/>
          <w:color w:val="3D3B3B"/>
          <w:spacing w:val="51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new</w:t>
      </w:r>
      <w:r>
        <w:rPr>
          <w:rFonts w:ascii="Arial" w:eastAsia="Arial" w:hAnsi="Arial" w:cs="Arial"/>
          <w:color w:val="3D3B3B"/>
          <w:spacing w:val="37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building</w:t>
      </w:r>
      <w:r>
        <w:rPr>
          <w:rFonts w:ascii="Arial" w:eastAsia="Arial" w:hAnsi="Arial" w:cs="Arial"/>
          <w:color w:val="3D3B3B"/>
          <w:spacing w:val="53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or</w:t>
      </w:r>
      <w:r>
        <w:rPr>
          <w:rFonts w:ascii="Arial" w:eastAsia="Arial" w:hAnsi="Arial" w:cs="Arial"/>
          <w:color w:val="3D3B3B"/>
          <w:spacing w:val="25"/>
          <w:position w:val="-2"/>
          <w:sz w:val="43"/>
          <w:szCs w:val="43"/>
        </w:rPr>
        <w:t xml:space="preserve"> </w:t>
      </w:r>
      <w:proofErr w:type="gramStart"/>
      <w:r>
        <w:rPr>
          <w:rFonts w:ascii="Arial" w:eastAsia="Arial" w:hAnsi="Arial" w:cs="Arial"/>
          <w:color w:val="3D3B3B"/>
          <w:position w:val="-2"/>
          <w:sz w:val="43"/>
          <w:szCs w:val="43"/>
        </w:rPr>
        <w:t xml:space="preserve">development </w:t>
      </w:r>
      <w:r>
        <w:rPr>
          <w:rFonts w:ascii="Arial" w:eastAsia="Arial" w:hAnsi="Arial" w:cs="Arial"/>
          <w:color w:val="3D3B3B"/>
          <w:spacing w:val="9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56"/>
          <w:position w:val="-2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7"/>
          <w:position w:val="-2"/>
          <w:sz w:val="43"/>
          <w:szCs w:val="43"/>
        </w:rPr>
        <w:t>s</w:t>
      </w:r>
      <w:proofErr w:type="gramEnd"/>
      <w:r>
        <w:rPr>
          <w:rFonts w:ascii="Arial" w:eastAsia="Arial" w:hAnsi="Arial" w:cs="Arial"/>
          <w:color w:val="3D3B3B"/>
          <w:spacing w:val="30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going</w:t>
      </w:r>
      <w:r>
        <w:rPr>
          <w:rFonts w:ascii="Arial" w:eastAsia="Arial" w:hAnsi="Arial" w:cs="Arial"/>
          <w:color w:val="3D3B3B"/>
          <w:spacing w:val="41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35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be</w:t>
      </w:r>
      <w:r>
        <w:rPr>
          <w:rFonts w:ascii="Arial" w:eastAsia="Arial" w:hAnsi="Arial" w:cs="Arial"/>
          <w:color w:val="3D3B3B"/>
          <w:spacing w:val="50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position w:val="-2"/>
          <w:sz w:val="43"/>
          <w:szCs w:val="43"/>
        </w:rPr>
        <w:t>ECO</w:t>
      </w:r>
      <w:r>
        <w:rPr>
          <w:rFonts w:ascii="Arial" w:eastAsia="Arial" w:hAnsi="Arial" w:cs="Arial"/>
          <w:color w:val="3D3B3B"/>
          <w:spacing w:val="15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25"/>
          <w:position w:val="-2"/>
          <w:sz w:val="43"/>
          <w:szCs w:val="43"/>
        </w:rPr>
        <w:t>f</w:t>
      </w:r>
      <w:r>
        <w:rPr>
          <w:rFonts w:ascii="Arial" w:eastAsia="Arial" w:hAnsi="Arial" w:cs="Arial"/>
          <w:color w:val="3D3B3B"/>
          <w:w w:val="94"/>
          <w:position w:val="-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70"/>
          <w:position w:val="-2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13"/>
          <w:position w:val="-2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96"/>
          <w:position w:val="-2"/>
          <w:sz w:val="43"/>
          <w:szCs w:val="43"/>
        </w:rPr>
        <w:t>n</w:t>
      </w:r>
      <w:r>
        <w:rPr>
          <w:rFonts w:ascii="Arial" w:eastAsia="Arial" w:hAnsi="Arial" w:cs="Arial"/>
          <w:color w:val="3D3B3B"/>
          <w:w w:val="101"/>
          <w:position w:val="-2"/>
          <w:sz w:val="43"/>
          <w:szCs w:val="43"/>
        </w:rPr>
        <w:t>d</w:t>
      </w:r>
      <w:r>
        <w:rPr>
          <w:rFonts w:ascii="Arial" w:eastAsia="Arial" w:hAnsi="Arial" w:cs="Arial"/>
          <w:color w:val="3D3B3B"/>
          <w:w w:val="113"/>
          <w:position w:val="-2"/>
          <w:sz w:val="43"/>
          <w:szCs w:val="43"/>
        </w:rPr>
        <w:t>ly</w:t>
      </w:r>
      <w:r>
        <w:rPr>
          <w:rFonts w:ascii="Arial" w:eastAsia="Arial" w:hAnsi="Arial" w:cs="Arial"/>
          <w:color w:val="505050"/>
          <w:w w:val="45"/>
          <w:position w:val="-2"/>
          <w:sz w:val="43"/>
          <w:szCs w:val="43"/>
        </w:rPr>
        <w:t>.</w:t>
      </w:r>
    </w:p>
    <w:p w:rsidR="00380AD4" w:rsidRDefault="00653037">
      <w:pPr>
        <w:spacing w:before="62"/>
        <w:ind w:left="52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9B9B9B"/>
          <w:w w:val="190"/>
          <w:sz w:val="15"/>
          <w:szCs w:val="15"/>
        </w:rPr>
        <w:t>'</w:t>
      </w:r>
    </w:p>
    <w:p w:rsidR="00380AD4" w:rsidRDefault="00380AD4">
      <w:pPr>
        <w:spacing w:before="7" w:line="100" w:lineRule="exact"/>
        <w:rPr>
          <w:sz w:val="10"/>
          <w:szCs w:val="10"/>
        </w:rPr>
      </w:pPr>
    </w:p>
    <w:p w:rsidR="00380AD4" w:rsidRDefault="00653037">
      <w:pPr>
        <w:tabs>
          <w:tab w:val="left" w:pos="1480"/>
        </w:tabs>
        <w:spacing w:line="243" w:lineRule="auto"/>
        <w:ind w:left="1517" w:right="27" w:hanging="677"/>
        <w:rPr>
          <w:rFonts w:ascii="Arial" w:eastAsia="Arial" w:hAnsi="Arial" w:cs="Arial"/>
          <w:sz w:val="43"/>
          <w:szCs w:val="43"/>
        </w:rPr>
      </w:pPr>
      <w:r>
        <w:pict>
          <v:shape id="_x0000_s1031" type="#_x0000_t75" style="position:absolute;left:0;text-align:left;margin-left:173.35pt;margin-top:1.9pt;width:865.3pt;height:49.45pt;z-index:-251659776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color w:val="3D3B3B"/>
          <w:sz w:val="43"/>
          <w:szCs w:val="43"/>
        </w:rPr>
        <w:t>•</w:t>
      </w:r>
      <w:r>
        <w:rPr>
          <w:rFonts w:ascii="Arial" w:eastAsia="Arial" w:hAnsi="Arial" w:cs="Arial"/>
          <w:color w:val="3D3B3B"/>
          <w:spacing w:val="-9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ab/>
      </w:r>
      <w:r>
        <w:rPr>
          <w:rFonts w:ascii="Arial" w:eastAsia="Arial" w:hAnsi="Arial" w:cs="Arial"/>
          <w:color w:val="3D3B3B"/>
          <w:w w:val="94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38"/>
          <w:w w:val="9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mak</w:t>
      </w:r>
      <w:r>
        <w:rPr>
          <w:rFonts w:ascii="Arial" w:eastAsia="Arial" w:hAnsi="Arial" w:cs="Arial"/>
          <w:color w:val="3D3B3B"/>
          <w:sz w:val="43"/>
          <w:szCs w:val="43"/>
        </w:rPr>
        <w:t>e</w:t>
      </w:r>
      <w:r>
        <w:rPr>
          <w:rFonts w:ascii="Arial" w:eastAsia="Arial" w:hAnsi="Arial" w:cs="Arial"/>
          <w:color w:val="3D3B3B"/>
          <w:spacing w:val="57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new</w:t>
      </w:r>
      <w:r>
        <w:rPr>
          <w:rFonts w:ascii="Arial" w:eastAsia="Arial" w:hAnsi="Arial" w:cs="Arial"/>
          <w:color w:val="3D3B3B"/>
          <w:spacing w:val="2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and</w:t>
      </w:r>
      <w:r>
        <w:rPr>
          <w:rFonts w:ascii="Arial" w:eastAsia="Arial" w:hAnsi="Arial" w:cs="Arial"/>
          <w:color w:val="3D3B3B"/>
          <w:spacing w:val="4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u</w:t>
      </w:r>
      <w:r>
        <w:rPr>
          <w:rFonts w:ascii="Arial" w:eastAsia="Arial" w:hAnsi="Arial" w:cs="Arial"/>
          <w:color w:val="3D3B3B"/>
          <w:w w:val="13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104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</w:t>
      </w:r>
      <w:r>
        <w:rPr>
          <w:rFonts w:ascii="Arial" w:eastAsia="Arial" w:hAnsi="Arial" w:cs="Arial"/>
          <w:color w:val="3D3B3B"/>
          <w:w w:val="114"/>
          <w:sz w:val="43"/>
          <w:szCs w:val="43"/>
        </w:rPr>
        <w:t>t</w:t>
      </w:r>
      <w:r>
        <w:rPr>
          <w:rFonts w:ascii="Arial" w:eastAsia="Arial" w:hAnsi="Arial" w:cs="Arial"/>
          <w:color w:val="3D3B3B"/>
          <w:spacing w:val="29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practices</w:t>
      </w:r>
      <w:r>
        <w:rPr>
          <w:rFonts w:ascii="Arial" w:eastAsia="Arial" w:hAnsi="Arial" w:cs="Arial"/>
          <w:color w:val="3D3B3B"/>
          <w:spacing w:val="76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more</w:t>
      </w:r>
      <w:r>
        <w:rPr>
          <w:rFonts w:ascii="Arial" w:eastAsia="Arial" w:hAnsi="Arial" w:cs="Arial"/>
          <w:color w:val="3D3B3B"/>
          <w:spacing w:val="6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ECO</w:t>
      </w:r>
      <w:r>
        <w:rPr>
          <w:rFonts w:ascii="Arial" w:eastAsia="Arial" w:hAnsi="Arial" w:cs="Arial"/>
          <w:color w:val="3D3B3B"/>
          <w:spacing w:val="1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friendly</w:t>
      </w:r>
      <w:r>
        <w:rPr>
          <w:rFonts w:ascii="Arial" w:eastAsia="Arial" w:hAnsi="Arial" w:cs="Arial"/>
          <w:color w:val="3D3B3B"/>
          <w:spacing w:val="87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70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n</w:t>
      </w:r>
      <w:r>
        <w:rPr>
          <w:rFonts w:ascii="Arial" w:eastAsia="Arial" w:hAnsi="Arial" w:cs="Arial"/>
          <w:color w:val="3D3B3B"/>
          <w:spacing w:val="3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accordance</w:t>
      </w:r>
      <w:r>
        <w:rPr>
          <w:rFonts w:ascii="Arial" w:eastAsia="Arial" w:hAnsi="Arial" w:cs="Arial"/>
          <w:color w:val="3D3B3B"/>
          <w:spacing w:val="85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to</w:t>
      </w:r>
      <w:r>
        <w:rPr>
          <w:rFonts w:ascii="Arial" w:eastAsia="Arial" w:hAnsi="Arial" w:cs="Arial"/>
          <w:color w:val="3D3B3B"/>
          <w:spacing w:val="22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the</w:t>
      </w:r>
      <w:r>
        <w:rPr>
          <w:rFonts w:ascii="Arial" w:eastAsia="Arial" w:hAnsi="Arial" w:cs="Arial"/>
          <w:color w:val="3D3B3B"/>
          <w:spacing w:val="54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5</w:t>
      </w:r>
      <w:r>
        <w:rPr>
          <w:rFonts w:ascii="Arial" w:eastAsia="Arial" w:hAnsi="Arial" w:cs="Arial"/>
          <w:color w:val="3D3B3B"/>
          <w:spacing w:val="6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2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a</w:t>
      </w:r>
      <w:r>
        <w:rPr>
          <w:rFonts w:ascii="Arial" w:eastAsia="Arial" w:hAnsi="Arial" w:cs="Arial"/>
          <w:color w:val="3D3B3B"/>
          <w:sz w:val="43"/>
          <w:szCs w:val="43"/>
        </w:rPr>
        <w:t xml:space="preserve">s </w:t>
      </w:r>
      <w:r>
        <w:rPr>
          <w:rFonts w:ascii="Arial" w:eastAsia="Arial" w:hAnsi="Arial" w:cs="Arial"/>
          <w:color w:val="3D3B3B"/>
          <w:w w:val="56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99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s</w:t>
      </w:r>
      <w:r>
        <w:rPr>
          <w:rFonts w:ascii="Arial" w:eastAsia="Arial" w:hAnsi="Arial" w:cs="Arial"/>
          <w:color w:val="3D3B3B"/>
          <w:w w:val="114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d</w:t>
      </w:r>
      <w:r>
        <w:rPr>
          <w:rFonts w:ascii="Arial" w:eastAsia="Arial" w:hAnsi="Arial" w:cs="Arial"/>
          <w:color w:val="3D3B3B"/>
          <w:spacing w:val="57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56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</w:t>
      </w:r>
      <w:r>
        <w:rPr>
          <w:rFonts w:ascii="Arial" w:eastAsia="Arial" w:hAnsi="Arial" w:cs="Arial"/>
          <w:color w:val="3D3B3B"/>
          <w:spacing w:val="3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the</w:t>
      </w:r>
      <w:r>
        <w:rPr>
          <w:rFonts w:ascii="Arial" w:eastAsia="Arial" w:hAnsi="Arial" w:cs="Arial"/>
          <w:color w:val="3D3B3B"/>
          <w:spacing w:val="40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q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u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e</w:t>
      </w:r>
      <w:r>
        <w:rPr>
          <w:rFonts w:ascii="Arial" w:eastAsia="Arial" w:hAnsi="Arial" w:cs="Arial"/>
          <w:color w:val="3D3B3B"/>
          <w:sz w:val="43"/>
          <w:szCs w:val="43"/>
        </w:rPr>
        <w:t>s</w:t>
      </w:r>
      <w:r>
        <w:rPr>
          <w:rFonts w:ascii="Arial" w:eastAsia="Arial" w:hAnsi="Arial" w:cs="Arial"/>
          <w:color w:val="3D3B3B"/>
          <w:w w:val="125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85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onn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22"/>
          <w:sz w:val="43"/>
          <w:szCs w:val="43"/>
        </w:rPr>
        <w:t>r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79"/>
          <w:sz w:val="43"/>
          <w:szCs w:val="43"/>
        </w:rPr>
        <w:t>:</w:t>
      </w:r>
    </w:p>
    <w:p w:rsidR="00380AD4" w:rsidRDefault="00380AD4">
      <w:pPr>
        <w:spacing w:before="3" w:line="120" w:lineRule="exact"/>
        <w:rPr>
          <w:sz w:val="12"/>
          <w:szCs w:val="12"/>
        </w:rPr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653037">
      <w:pPr>
        <w:spacing w:before="5"/>
        <w:ind w:left="136"/>
        <w:rPr>
          <w:rFonts w:ascii="Arial" w:eastAsia="Arial" w:hAnsi="Arial" w:cs="Arial"/>
          <w:sz w:val="43"/>
          <w:szCs w:val="43"/>
        </w:rPr>
      </w:pPr>
      <w:r>
        <w:pict>
          <v:shape id="_x0000_s1030" type="#_x0000_t75" style="position:absolute;left:0;text-align:left;margin-left:138.1pt;margin-top:2.8pt;width:362.25pt;height:127.3pt;z-index:-251660800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color w:val="3D3B3B"/>
          <w:sz w:val="43"/>
          <w:szCs w:val="43"/>
        </w:rPr>
        <w:t>Worship</w:t>
      </w:r>
      <w:r>
        <w:rPr>
          <w:rFonts w:ascii="Arial" w:eastAsia="Arial" w:hAnsi="Arial" w:cs="Arial"/>
          <w:color w:val="3D3B3B"/>
          <w:spacing w:val="71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and</w:t>
      </w:r>
      <w:r>
        <w:rPr>
          <w:rFonts w:ascii="Arial" w:eastAsia="Arial" w:hAnsi="Arial" w:cs="Arial"/>
          <w:color w:val="3D3B3B"/>
          <w:spacing w:val="25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103"/>
          <w:sz w:val="43"/>
          <w:szCs w:val="43"/>
        </w:rPr>
        <w:t>T</w:t>
      </w:r>
      <w:r>
        <w:rPr>
          <w:rFonts w:ascii="Arial" w:eastAsia="Arial" w:hAnsi="Arial" w:cs="Arial"/>
          <w:color w:val="3D3B3B"/>
          <w:w w:val="79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c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h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ng</w:t>
      </w:r>
    </w:p>
    <w:p w:rsidR="00380AD4" w:rsidRDefault="00653037">
      <w:pPr>
        <w:spacing w:before="20" w:line="252" w:lineRule="auto"/>
        <w:ind w:left="150" w:right="16196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3D3B3B"/>
          <w:w w:val="94"/>
          <w:sz w:val="43"/>
          <w:szCs w:val="43"/>
        </w:rPr>
        <w:t>B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u</w:t>
      </w:r>
      <w:r>
        <w:rPr>
          <w:rFonts w:ascii="Arial" w:eastAsia="Arial" w:hAnsi="Arial" w:cs="Arial"/>
          <w:color w:val="3D3B3B"/>
          <w:w w:val="99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d</w:t>
      </w:r>
      <w:r>
        <w:rPr>
          <w:rFonts w:ascii="Arial" w:eastAsia="Arial" w:hAnsi="Arial" w:cs="Arial"/>
          <w:color w:val="3D3B3B"/>
          <w:w w:val="99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n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g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 xml:space="preserve">s </w:t>
      </w:r>
      <w:r>
        <w:rPr>
          <w:rFonts w:ascii="Arial" w:eastAsia="Arial" w:hAnsi="Arial" w:cs="Arial"/>
          <w:color w:val="3D3B3B"/>
          <w:sz w:val="43"/>
          <w:szCs w:val="43"/>
        </w:rPr>
        <w:t xml:space="preserve">Land </w:t>
      </w:r>
      <w:r>
        <w:rPr>
          <w:rFonts w:ascii="Arial" w:eastAsia="Arial" w:hAnsi="Arial" w:cs="Arial"/>
          <w:color w:val="3D3B3B"/>
          <w:w w:val="90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99"/>
          <w:sz w:val="43"/>
          <w:szCs w:val="43"/>
        </w:rPr>
        <w:t>i</w:t>
      </w:r>
      <w:r>
        <w:rPr>
          <w:rFonts w:ascii="Arial" w:eastAsia="Arial" w:hAnsi="Arial" w:cs="Arial"/>
          <w:color w:val="3D3B3B"/>
          <w:w w:val="136"/>
          <w:sz w:val="43"/>
          <w:szCs w:val="43"/>
        </w:rPr>
        <w:t>f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e</w:t>
      </w:r>
      <w:r>
        <w:rPr>
          <w:rFonts w:ascii="Arial" w:eastAsia="Arial" w:hAnsi="Arial" w:cs="Arial"/>
          <w:color w:val="3D3B3B"/>
          <w:sz w:val="43"/>
          <w:szCs w:val="43"/>
        </w:rPr>
        <w:t>s</w:t>
      </w:r>
      <w:r>
        <w:rPr>
          <w:rFonts w:ascii="Arial" w:eastAsia="Arial" w:hAnsi="Arial" w:cs="Arial"/>
          <w:color w:val="3D3B3B"/>
          <w:w w:val="114"/>
          <w:sz w:val="43"/>
          <w:szCs w:val="43"/>
        </w:rPr>
        <w:t>t</w:t>
      </w:r>
      <w:r>
        <w:rPr>
          <w:rFonts w:ascii="Arial" w:eastAsia="Arial" w:hAnsi="Arial" w:cs="Arial"/>
          <w:color w:val="3D3B3B"/>
          <w:sz w:val="43"/>
          <w:szCs w:val="43"/>
        </w:rPr>
        <w:t>y</w:t>
      </w:r>
      <w:r>
        <w:rPr>
          <w:rFonts w:ascii="Arial" w:eastAsia="Arial" w:hAnsi="Arial" w:cs="Arial"/>
          <w:color w:val="3D3B3B"/>
          <w:w w:val="85"/>
          <w:sz w:val="43"/>
          <w:szCs w:val="43"/>
        </w:rPr>
        <w:t>l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e</w:t>
      </w:r>
    </w:p>
    <w:p w:rsidR="00380AD4" w:rsidRDefault="00653037">
      <w:pPr>
        <w:spacing w:line="460" w:lineRule="exact"/>
        <w:ind w:left="15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3D3B3B"/>
          <w:sz w:val="43"/>
          <w:szCs w:val="43"/>
        </w:rPr>
        <w:t>Community</w:t>
      </w:r>
      <w:r>
        <w:rPr>
          <w:rFonts w:ascii="Arial" w:eastAsia="Arial" w:hAnsi="Arial" w:cs="Arial"/>
          <w:color w:val="3D3B3B"/>
          <w:spacing w:val="95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and</w:t>
      </w:r>
      <w:r>
        <w:rPr>
          <w:rFonts w:ascii="Arial" w:eastAsia="Arial" w:hAnsi="Arial" w:cs="Arial"/>
          <w:color w:val="3D3B3B"/>
          <w:spacing w:val="38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sz w:val="43"/>
          <w:szCs w:val="43"/>
        </w:rPr>
        <w:t>Global</w:t>
      </w:r>
      <w:r>
        <w:rPr>
          <w:rFonts w:ascii="Arial" w:eastAsia="Arial" w:hAnsi="Arial" w:cs="Arial"/>
          <w:color w:val="3D3B3B"/>
          <w:spacing w:val="53"/>
          <w:sz w:val="43"/>
          <w:szCs w:val="43"/>
        </w:rPr>
        <w:t xml:space="preserve"> </w:t>
      </w:r>
      <w:r>
        <w:rPr>
          <w:rFonts w:ascii="Arial" w:eastAsia="Arial" w:hAnsi="Arial" w:cs="Arial"/>
          <w:color w:val="3D3B3B"/>
          <w:w w:val="96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ng</w:t>
      </w:r>
      <w:r>
        <w:rPr>
          <w:rFonts w:ascii="Arial" w:eastAsia="Arial" w:hAnsi="Arial" w:cs="Arial"/>
          <w:color w:val="3D3B3B"/>
          <w:w w:val="113"/>
          <w:sz w:val="43"/>
          <w:szCs w:val="43"/>
        </w:rPr>
        <w:t>a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g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2"/>
          <w:sz w:val="43"/>
          <w:szCs w:val="43"/>
        </w:rPr>
        <w:t>m</w:t>
      </w:r>
      <w:r>
        <w:rPr>
          <w:rFonts w:ascii="Arial" w:eastAsia="Arial" w:hAnsi="Arial" w:cs="Arial"/>
          <w:color w:val="3D3B3B"/>
          <w:w w:val="107"/>
          <w:sz w:val="43"/>
          <w:szCs w:val="43"/>
        </w:rPr>
        <w:t>e</w:t>
      </w:r>
      <w:r>
        <w:rPr>
          <w:rFonts w:ascii="Arial" w:eastAsia="Arial" w:hAnsi="Arial" w:cs="Arial"/>
          <w:color w:val="3D3B3B"/>
          <w:w w:val="101"/>
          <w:sz w:val="43"/>
          <w:szCs w:val="43"/>
        </w:rPr>
        <w:t>n</w:t>
      </w:r>
      <w:r>
        <w:rPr>
          <w:rFonts w:ascii="Arial" w:eastAsia="Arial" w:hAnsi="Arial" w:cs="Arial"/>
          <w:color w:val="3D3B3B"/>
          <w:w w:val="125"/>
          <w:sz w:val="43"/>
          <w:szCs w:val="43"/>
        </w:rPr>
        <w:t>t</w:t>
      </w: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before="12" w:line="280" w:lineRule="exact"/>
        <w:rPr>
          <w:sz w:val="28"/>
          <w:szCs w:val="28"/>
        </w:rPr>
      </w:pPr>
    </w:p>
    <w:p w:rsidR="00380AD4" w:rsidRDefault="00380AD4">
      <w:pPr>
        <w:spacing w:line="200" w:lineRule="exact"/>
      </w:pPr>
      <w:bookmarkStart w:id="0" w:name="_GoBack"/>
      <w:bookmarkEnd w:id="0"/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line="200" w:lineRule="exact"/>
      </w:pPr>
    </w:p>
    <w:p w:rsidR="00380AD4" w:rsidRDefault="00380AD4">
      <w:pPr>
        <w:spacing w:before="3" w:line="200" w:lineRule="exact"/>
      </w:pPr>
    </w:p>
    <w:p w:rsidR="00380AD4" w:rsidRDefault="00653037">
      <w:pPr>
        <w:spacing w:before="23" w:line="360" w:lineRule="exact"/>
        <w:ind w:right="5342"/>
        <w:jc w:val="right"/>
        <w:rPr>
          <w:rFonts w:ascii="Arial" w:eastAsia="Arial" w:hAnsi="Arial" w:cs="Arial"/>
          <w:sz w:val="32"/>
          <w:szCs w:val="32"/>
        </w:rPr>
      </w:pPr>
      <w:r>
        <w:pict>
          <v:shape id="_x0000_s1028" type="#_x0000_t75" style="position:absolute;left:0;text-align:left;margin-left:769.85pt;margin-top:13.45pt;width:6.75pt;height:4.75pt;z-index:-251662848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color w:val="BCBCBC"/>
          <w:w w:val="45"/>
          <w:position w:val="-1"/>
          <w:sz w:val="32"/>
          <w:szCs w:val="32"/>
        </w:rPr>
        <w:t>.</w:t>
      </w:r>
      <w:r>
        <w:rPr>
          <w:rFonts w:ascii="Arial" w:eastAsia="Arial" w:hAnsi="Arial" w:cs="Arial"/>
          <w:color w:val="BCBCBC"/>
          <w:w w:val="76"/>
          <w:position w:val="-1"/>
          <w:sz w:val="32"/>
          <w:szCs w:val="32"/>
        </w:rPr>
        <w:t>.</w:t>
      </w:r>
    </w:p>
    <w:p w:rsidR="00380AD4" w:rsidRDefault="00380AD4">
      <w:pPr>
        <w:spacing w:line="200" w:lineRule="exact"/>
      </w:pPr>
    </w:p>
    <w:p w:rsidR="00380AD4" w:rsidRDefault="00380AD4">
      <w:pPr>
        <w:spacing w:before="4" w:line="280" w:lineRule="exact"/>
        <w:rPr>
          <w:sz w:val="28"/>
          <w:szCs w:val="28"/>
        </w:rPr>
        <w:sectPr w:rsidR="00380AD4">
          <w:type w:val="continuous"/>
          <w:pgSz w:w="23040" w:h="31660"/>
          <w:pgMar w:top="2100" w:right="2160" w:bottom="280" w:left="2640" w:header="720" w:footer="720" w:gutter="0"/>
          <w:cols w:space="720"/>
        </w:sectPr>
      </w:pPr>
    </w:p>
    <w:p w:rsidR="00380AD4" w:rsidRDefault="00653037">
      <w:pPr>
        <w:spacing w:before="1" w:line="120" w:lineRule="exact"/>
        <w:rPr>
          <w:sz w:val="13"/>
          <w:szCs w:val="13"/>
        </w:rPr>
      </w:pPr>
      <w:r>
        <w:pict>
          <v:shape id="_x0000_s1027" type="#_x0000_t75" style="position:absolute;margin-left:0;margin-top:0;width:36.55pt;height:1581.65pt;z-index:-251653632;mso-position-horizontal-relative:page;mso-position-vertical-relative:page">
            <v:imagedata r:id="rId14" o:title=""/>
            <w10:wrap anchorx="page" anchory="page"/>
          </v:shape>
        </w:pict>
      </w:r>
    </w:p>
    <w:p w:rsidR="00380AD4" w:rsidRDefault="00653037">
      <w:pPr>
        <w:jc w:val="right"/>
        <w:rPr>
          <w:rFonts w:ascii="Arial" w:eastAsia="Arial" w:hAnsi="Arial" w:cs="Arial"/>
          <w:sz w:val="13"/>
          <w:szCs w:val="13"/>
        </w:rPr>
      </w:pPr>
      <w:r>
        <w:pict>
          <v:shape id="_x0000_s1026" type="#_x0000_t75" style="position:absolute;left:0;text-align:left;margin-left:698.05pt;margin-top:-.7pt;width:52.8pt;height:14.9pt;z-index:-251663872;mso-position-horizontal-relative:page">
            <v:imagedata r:id="rId15" o:title=""/>
            <w10:wrap anchorx="page"/>
          </v:shape>
        </w:pict>
      </w:r>
      <w:r>
        <w:rPr>
          <w:color w:val="ABABAB"/>
          <w:w w:val="42"/>
          <w:sz w:val="29"/>
          <w:szCs w:val="29"/>
        </w:rPr>
        <w:t>·</w:t>
      </w:r>
      <w:r>
        <w:rPr>
          <w:color w:val="BCBCBC"/>
          <w:w w:val="70"/>
          <w:sz w:val="29"/>
          <w:szCs w:val="29"/>
        </w:rPr>
        <w:t>-</w:t>
      </w:r>
      <w:r>
        <w:rPr>
          <w:color w:val="BCBCBC"/>
          <w:sz w:val="29"/>
          <w:szCs w:val="29"/>
        </w:rPr>
        <w:t xml:space="preserve">   </w:t>
      </w:r>
      <w:r>
        <w:rPr>
          <w:color w:val="BCBCBC"/>
          <w:spacing w:val="-33"/>
          <w:sz w:val="29"/>
          <w:szCs w:val="29"/>
        </w:rPr>
        <w:t xml:space="preserve"> </w:t>
      </w:r>
      <w:r>
        <w:rPr>
          <w:color w:val="9B9B9B"/>
          <w:w w:val="62"/>
          <w:sz w:val="26"/>
          <w:szCs w:val="26"/>
        </w:rPr>
        <w:t>-</w:t>
      </w:r>
      <w:r>
        <w:rPr>
          <w:color w:val="9B9B9B"/>
          <w:spacing w:val="-38"/>
          <w:sz w:val="26"/>
          <w:szCs w:val="26"/>
        </w:rPr>
        <w:t xml:space="preserve"> </w:t>
      </w:r>
      <w:r>
        <w:rPr>
          <w:rFonts w:ascii="Arial" w:eastAsia="Arial" w:hAnsi="Arial" w:cs="Arial"/>
          <w:color w:val="ABABAB"/>
          <w:w w:val="51"/>
          <w:sz w:val="19"/>
          <w:szCs w:val="19"/>
        </w:rPr>
        <w:t>.</w:t>
      </w:r>
      <w:r>
        <w:rPr>
          <w:rFonts w:ascii="Arial" w:eastAsia="Arial" w:hAnsi="Arial" w:cs="Arial"/>
          <w:color w:val="9B9B9B"/>
          <w:w w:val="129"/>
          <w:sz w:val="19"/>
          <w:szCs w:val="19"/>
        </w:rPr>
        <w:t>.</w:t>
      </w:r>
      <w:r>
        <w:rPr>
          <w:rFonts w:ascii="Arial" w:eastAsia="Arial" w:hAnsi="Arial" w:cs="Arial"/>
          <w:color w:val="9B9B9B"/>
          <w:spacing w:val="1"/>
          <w:sz w:val="19"/>
          <w:szCs w:val="19"/>
        </w:rPr>
        <w:t xml:space="preserve"> </w:t>
      </w:r>
      <w:r>
        <w:rPr>
          <w:rFonts w:ascii="Malgun Gothic" w:eastAsia="Malgun Gothic" w:hAnsi="Malgun Gothic" w:cs="Malgun Gothic"/>
          <w:color w:val="ABABAB"/>
          <w:w w:val="83"/>
          <w:position w:val="7"/>
          <w:sz w:val="13"/>
          <w:szCs w:val="13"/>
        </w:rPr>
        <w:t>�</w:t>
      </w:r>
      <w:r>
        <w:rPr>
          <w:rFonts w:ascii="Arial" w:eastAsia="Arial" w:hAnsi="Arial" w:cs="Arial"/>
          <w:color w:val="BCBCBC"/>
          <w:w w:val="93"/>
          <w:position w:val="7"/>
          <w:sz w:val="13"/>
          <w:szCs w:val="13"/>
        </w:rPr>
        <w:t>·</w:t>
      </w:r>
    </w:p>
    <w:p w:rsidR="00380AD4" w:rsidRDefault="00653037">
      <w:pPr>
        <w:spacing w:before="31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BCBCBC"/>
          <w:w w:val="102"/>
          <w:position w:val="-3"/>
          <w:sz w:val="24"/>
          <w:szCs w:val="24"/>
        </w:rPr>
        <w:t>.</w:t>
      </w:r>
      <w:r>
        <w:rPr>
          <w:rFonts w:ascii="Arial" w:eastAsia="Arial" w:hAnsi="Arial" w:cs="Arial"/>
          <w:color w:val="9B9B9B"/>
          <w:w w:val="61"/>
          <w:position w:val="-3"/>
          <w:sz w:val="24"/>
          <w:szCs w:val="24"/>
        </w:rPr>
        <w:t>.</w:t>
      </w:r>
      <w:r>
        <w:rPr>
          <w:rFonts w:ascii="Arial" w:eastAsia="Arial" w:hAnsi="Arial" w:cs="Arial"/>
          <w:color w:val="9B9B9B"/>
          <w:spacing w:val="1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858585"/>
          <w:w w:val="62"/>
          <w:sz w:val="13"/>
          <w:szCs w:val="13"/>
        </w:rPr>
        <w:t>·</w:t>
      </w:r>
      <w:r>
        <w:rPr>
          <w:rFonts w:ascii="Arial" w:eastAsia="Arial" w:hAnsi="Arial" w:cs="Arial"/>
          <w:color w:val="757575"/>
          <w:w w:val="220"/>
          <w:sz w:val="13"/>
          <w:szCs w:val="13"/>
        </w:rPr>
        <w:t>'</w:t>
      </w:r>
    </w:p>
    <w:sectPr w:rsidR="00380AD4">
      <w:type w:val="continuous"/>
      <w:pgSz w:w="23040" w:h="31660"/>
      <w:pgMar w:top="2100" w:right="2160" w:bottom="280" w:left="2640" w:header="720" w:footer="720" w:gutter="0"/>
      <w:cols w:num="2" w:space="720" w:equalWidth="0">
        <w:col w:w="12080" w:space="27"/>
        <w:col w:w="61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F39"/>
    <w:multiLevelType w:val="multilevel"/>
    <w:tmpl w:val="616E0D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D4"/>
    <w:rsid w:val="00380AD4"/>
    <w:rsid w:val="006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004AD1A"/>
  <w15:docId w15:val="{B4A991E3-A158-41DB-A326-01972446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Woods</dc:creator>
  <cp:lastModifiedBy>Stan Woods</cp:lastModifiedBy>
  <cp:revision>2</cp:revision>
  <dcterms:created xsi:type="dcterms:W3CDTF">2021-04-28T11:09:00Z</dcterms:created>
  <dcterms:modified xsi:type="dcterms:W3CDTF">2021-04-28T11:09:00Z</dcterms:modified>
</cp:coreProperties>
</file>